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985722">
      <w:pPr>
        <w:pStyle w:val="Puesto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ACTA DE CONSTITUCION</w:t>
      </w:r>
    </w:p>
    <w:p w:rsidR="00000000" w:rsidRDefault="00985722">
      <w:pPr>
        <w:jc w:val="center"/>
        <w:rPr>
          <w:rFonts w:ascii="Verdana" w:hAnsi="Verdana"/>
          <w:b/>
          <w:sz w:val="24"/>
        </w:rPr>
      </w:pPr>
    </w:p>
    <w:p w:rsidR="00000000" w:rsidRDefault="00985722">
      <w:pPr>
        <w:jc w:val="center"/>
        <w:rPr>
          <w:rFonts w:ascii="Verdana" w:hAnsi="Verdana"/>
          <w:b/>
          <w:sz w:val="24"/>
        </w:rPr>
      </w:pPr>
    </w:p>
    <w:p w:rsidR="00000000" w:rsidRDefault="00985722">
      <w:pPr>
        <w:jc w:val="center"/>
        <w:rPr>
          <w:rFonts w:ascii="Verdana" w:hAnsi="Verdana"/>
          <w:b/>
          <w:sz w:val="24"/>
        </w:rPr>
      </w:pPr>
      <w:bookmarkStart w:id="0" w:name="_GoBack"/>
      <w:r>
        <w:rPr>
          <w:rFonts w:ascii="Verdana" w:hAnsi="Verdana"/>
          <w:b/>
          <w:sz w:val="24"/>
        </w:rPr>
        <w:t xml:space="preserve">EMPRESA ASOCIATIVA DE TRABAJO   </w:t>
      </w:r>
      <w:bookmarkEnd w:id="0"/>
      <w:r>
        <w:rPr>
          <w:rFonts w:ascii="Verdana" w:hAnsi="Verdana"/>
          <w:b/>
          <w:sz w:val="24"/>
        </w:rPr>
        <w:t>____________________</w:t>
      </w:r>
    </w:p>
    <w:p w:rsidR="00000000" w:rsidRDefault="00985722">
      <w:pPr>
        <w:jc w:val="both"/>
        <w:rPr>
          <w:rFonts w:ascii="Verdana" w:hAnsi="Verdana"/>
          <w:b/>
          <w:sz w:val="24"/>
        </w:rPr>
      </w:pPr>
    </w:p>
    <w:p w:rsidR="00000000" w:rsidRDefault="00985722">
      <w:pPr>
        <w:jc w:val="both"/>
        <w:rPr>
          <w:rFonts w:ascii="Verdana" w:hAnsi="Verdana"/>
          <w:b/>
          <w:sz w:val="24"/>
        </w:rPr>
      </w:pPr>
    </w:p>
    <w:p w:rsidR="00000000" w:rsidRDefault="00985722">
      <w:pPr>
        <w:pStyle w:val="Textoindependiente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En la Ciudad de _________________, Departamento de Casanare, a los ______ días del mes de _________ de ______, se reunieron los Señores:____________________, Mayores de edad Iden</w:t>
      </w:r>
      <w:r>
        <w:rPr>
          <w:rFonts w:ascii="Verdana" w:hAnsi="Verdana"/>
          <w:sz w:val="24"/>
        </w:rPr>
        <w:t>tificados  como aparece al pie de sus firmas y manifestaron:</w:t>
      </w:r>
    </w:p>
    <w:p w:rsidR="00000000" w:rsidRDefault="00985722">
      <w:pPr>
        <w:pStyle w:val="Textoindependiente"/>
        <w:rPr>
          <w:rFonts w:ascii="Verdana" w:hAnsi="Verdana"/>
          <w:sz w:val="24"/>
        </w:rPr>
      </w:pPr>
    </w:p>
    <w:p w:rsidR="00000000" w:rsidRDefault="00985722">
      <w:pPr>
        <w:pStyle w:val="Textoindependiente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 </w:t>
      </w:r>
      <w:r>
        <w:rPr>
          <w:rFonts w:ascii="Verdana" w:hAnsi="Verdana"/>
          <w:sz w:val="24"/>
        </w:rPr>
        <w:t>Su voluntad de asociarse y constituirse a una Empresa Asociativa de Trabajo _____________________</w:t>
      </w:r>
    </w:p>
    <w:p w:rsidR="00000000" w:rsidRDefault="00985722">
      <w:pPr>
        <w:pStyle w:val="Textoindependiente"/>
        <w:rPr>
          <w:rFonts w:ascii="Verdana" w:hAnsi="Verdana"/>
          <w:sz w:val="24"/>
        </w:rPr>
      </w:pPr>
    </w:p>
    <w:p w:rsidR="00000000" w:rsidRDefault="00985722">
      <w:pPr>
        <w:pStyle w:val="Textoindependiente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Que para tal efecto adoptaron los correspondientes estatutos, observando plenamente las dispos</w:t>
      </w:r>
      <w:r>
        <w:rPr>
          <w:rFonts w:ascii="Verdana" w:hAnsi="Verdana"/>
          <w:sz w:val="24"/>
        </w:rPr>
        <w:t>iciones de la Ley 10 de 1991 y el Decreto 1100 de 1992 y en lo pertinente las normas del derecho comercial.</w:t>
      </w:r>
    </w:p>
    <w:p w:rsidR="00000000" w:rsidRDefault="00985722">
      <w:pPr>
        <w:pStyle w:val="Textoindependiente"/>
        <w:rPr>
          <w:rFonts w:ascii="Verdana" w:hAnsi="Verdana"/>
          <w:sz w:val="24"/>
        </w:rPr>
      </w:pPr>
    </w:p>
    <w:p w:rsidR="00000000" w:rsidRDefault="00985722">
      <w:pPr>
        <w:pStyle w:val="Textoindependiente"/>
        <w:rPr>
          <w:rFonts w:ascii="Verdana" w:hAnsi="Verdana"/>
          <w:sz w:val="24"/>
        </w:rPr>
      </w:pPr>
    </w:p>
    <w:p w:rsidR="00000000" w:rsidRDefault="00985722">
      <w:pPr>
        <w:pStyle w:val="Textoindependiente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Que se hace necesario conformar la Junta de Asociados fundadores, que estará integrada por: ____________________</w:t>
      </w:r>
    </w:p>
    <w:p w:rsidR="00000000" w:rsidRDefault="00985722">
      <w:pPr>
        <w:pStyle w:val="Textoindependiente"/>
        <w:rPr>
          <w:rFonts w:ascii="Verdana" w:hAnsi="Verdana"/>
          <w:sz w:val="24"/>
        </w:rPr>
      </w:pPr>
    </w:p>
    <w:p w:rsidR="00000000" w:rsidRDefault="00985722">
      <w:pPr>
        <w:pStyle w:val="Textoindependiente"/>
        <w:rPr>
          <w:rFonts w:ascii="Verdana" w:hAnsi="Verdana"/>
          <w:sz w:val="24"/>
        </w:rPr>
      </w:pPr>
    </w:p>
    <w:p w:rsidR="00000000" w:rsidRDefault="00985722">
      <w:pPr>
        <w:pStyle w:val="Textoindependiente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Que se hace necesario elegir Di</w:t>
      </w:r>
      <w:r>
        <w:rPr>
          <w:rFonts w:ascii="Verdana" w:hAnsi="Verdana"/>
          <w:sz w:val="24"/>
        </w:rPr>
        <w:t>rector Ejecutivo de la  empresa quien será _________________  cc.____________, para que como primera función adelante los tramites correspondientes ante la Cámara de Comercio de Casanare – Dian y  dentro de los quince (15) posteriores a la inscripción en e</w:t>
      </w:r>
      <w:r>
        <w:rPr>
          <w:rFonts w:ascii="Verdana" w:hAnsi="Verdana"/>
          <w:sz w:val="24"/>
        </w:rPr>
        <w:t>l registro Mercantil, adelante el tramite de registro de la personería jurídica ante el ministerio de trabajo y seguridad social.</w:t>
      </w:r>
    </w:p>
    <w:p w:rsidR="00000000" w:rsidRDefault="00985722">
      <w:pPr>
        <w:pStyle w:val="Textoindependiente"/>
        <w:rPr>
          <w:rFonts w:ascii="Verdana" w:hAnsi="Verdana"/>
          <w:sz w:val="24"/>
        </w:rPr>
      </w:pPr>
    </w:p>
    <w:p w:rsidR="00000000" w:rsidRDefault="00985722">
      <w:pPr>
        <w:pStyle w:val="Textoindependiente"/>
        <w:rPr>
          <w:rFonts w:ascii="Verdana" w:hAnsi="Verdana"/>
          <w:sz w:val="24"/>
        </w:rPr>
      </w:pPr>
    </w:p>
    <w:p w:rsidR="00000000" w:rsidRDefault="00985722">
      <w:pPr>
        <w:pStyle w:val="Textoindependiente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Que igualmente se es necesario elegir al Tesorero de la Empresa quien será ______________________ cc._____________y cumplirá</w:t>
      </w:r>
      <w:r>
        <w:rPr>
          <w:rFonts w:ascii="Verdana" w:hAnsi="Verdana"/>
          <w:sz w:val="24"/>
        </w:rPr>
        <w:t xml:space="preserve"> las funciones que le asigne los estatutos.</w:t>
      </w:r>
    </w:p>
    <w:p w:rsidR="00000000" w:rsidRDefault="00985722">
      <w:pPr>
        <w:pStyle w:val="Textoindependiente"/>
        <w:rPr>
          <w:rFonts w:ascii="Verdana" w:hAnsi="Verdana"/>
          <w:sz w:val="24"/>
        </w:rPr>
      </w:pPr>
    </w:p>
    <w:p w:rsidR="00000000" w:rsidRDefault="00985722">
      <w:pPr>
        <w:pStyle w:val="Textoindependiente"/>
        <w:rPr>
          <w:rFonts w:ascii="Verdana" w:hAnsi="Verdana"/>
          <w:sz w:val="24"/>
        </w:rPr>
      </w:pPr>
    </w:p>
    <w:p w:rsidR="00000000" w:rsidRDefault="00985722">
      <w:pPr>
        <w:pStyle w:val="Textoindependiente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Que igualmente  se  hace  necesario  elegir  la  Secretaria  de la Empresa quien será _________________cc.__________  y cumplirá las funciones que le asigne los estatutos.</w:t>
      </w:r>
    </w:p>
    <w:p w:rsidR="00000000" w:rsidRDefault="00985722">
      <w:pPr>
        <w:pStyle w:val="Textoindependiente"/>
        <w:rPr>
          <w:rFonts w:ascii="Verdana" w:hAnsi="Verdana"/>
          <w:sz w:val="24"/>
        </w:rPr>
      </w:pPr>
    </w:p>
    <w:p w:rsidR="00000000" w:rsidRDefault="00985722">
      <w:pPr>
        <w:pStyle w:val="Textoindependiente"/>
        <w:rPr>
          <w:rFonts w:ascii="Verdana" w:hAnsi="Verdana"/>
          <w:sz w:val="24"/>
        </w:rPr>
      </w:pPr>
    </w:p>
    <w:p w:rsidR="00000000" w:rsidRDefault="00985722">
      <w:pPr>
        <w:pStyle w:val="Textoindependiente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Que igualmente  se  hace  necesario </w:t>
      </w:r>
      <w:r>
        <w:rPr>
          <w:rFonts w:ascii="Verdana" w:hAnsi="Verdana"/>
          <w:sz w:val="24"/>
        </w:rPr>
        <w:t xml:space="preserve"> elegir  la  Fiscal  de la Empresa quien será ___________________cc._____________ y cumplirá las funciones que le asigne los estatutos y como Vocal la señora.</w:t>
      </w:r>
    </w:p>
    <w:p w:rsidR="00000000" w:rsidRDefault="00985722">
      <w:pPr>
        <w:pStyle w:val="Textoindependiente"/>
        <w:rPr>
          <w:rFonts w:ascii="Verdana" w:hAnsi="Verdana"/>
          <w:sz w:val="24"/>
        </w:rPr>
      </w:pPr>
    </w:p>
    <w:p w:rsidR="00000000" w:rsidRDefault="00985722">
      <w:pPr>
        <w:pStyle w:val="Textoindependiente"/>
        <w:rPr>
          <w:rFonts w:ascii="Verdana" w:hAnsi="Verdana"/>
          <w:sz w:val="24"/>
        </w:rPr>
      </w:pPr>
    </w:p>
    <w:p w:rsidR="00000000" w:rsidRDefault="00985722">
      <w:pPr>
        <w:pStyle w:val="Textoindependiente"/>
        <w:rPr>
          <w:rFonts w:ascii="Verdana" w:hAnsi="Verdana"/>
          <w:sz w:val="24"/>
        </w:rPr>
      </w:pPr>
    </w:p>
    <w:p w:rsidR="00000000" w:rsidRDefault="00985722">
      <w:pPr>
        <w:jc w:val="both"/>
        <w:rPr>
          <w:rFonts w:ascii="Verdana" w:hAnsi="Verdana"/>
          <w:sz w:val="24"/>
        </w:rPr>
      </w:pPr>
    </w:p>
    <w:p w:rsidR="00000000" w:rsidRDefault="00985722">
      <w:pPr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___________________________         _____________________________</w:t>
      </w:r>
    </w:p>
    <w:p w:rsidR="00000000" w:rsidRDefault="00985722">
      <w:pPr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C.C. No</w:t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  <w:t xml:space="preserve">C.C. No </w:t>
      </w:r>
    </w:p>
    <w:p w:rsidR="00000000" w:rsidRDefault="00985722">
      <w:pPr>
        <w:pStyle w:val="Textoindependiente"/>
        <w:rPr>
          <w:rFonts w:ascii="Verdana" w:hAnsi="Verdana"/>
          <w:sz w:val="24"/>
        </w:rPr>
      </w:pPr>
    </w:p>
    <w:p w:rsidR="00000000" w:rsidRDefault="00985722">
      <w:pPr>
        <w:pStyle w:val="Textoindependiente"/>
        <w:jc w:val="center"/>
        <w:rPr>
          <w:b/>
          <w:color w:val="FF0000"/>
          <w:sz w:val="24"/>
        </w:rPr>
      </w:pPr>
      <w:r>
        <w:rPr>
          <w:sz w:val="24"/>
        </w:rPr>
        <w:t>(</w:t>
      </w:r>
      <w:r>
        <w:rPr>
          <w:b/>
          <w:color w:val="FF0000"/>
          <w:sz w:val="24"/>
        </w:rPr>
        <w:t>FIRM</w:t>
      </w:r>
      <w:r>
        <w:rPr>
          <w:b/>
          <w:color w:val="FF0000"/>
          <w:sz w:val="24"/>
        </w:rPr>
        <w:t>ADO POR TODOS LOS ASOCIADOS CON PRESENTACION PERSONAL O RECONOCIMINETO DE FIRMAS)</w:t>
      </w:r>
      <w:r>
        <w:br w:type="page"/>
      </w:r>
      <w:r>
        <w:rPr>
          <w:b/>
          <w:sz w:val="24"/>
        </w:rPr>
        <w:lastRenderedPageBreak/>
        <w:t>ESTATUTOS</w:t>
      </w:r>
    </w:p>
    <w:p w:rsidR="00000000" w:rsidRDefault="00985722">
      <w:pPr>
        <w:jc w:val="center"/>
        <w:rPr>
          <w:rFonts w:ascii="Verdana" w:hAnsi="Verdana"/>
          <w:b/>
          <w:sz w:val="24"/>
        </w:rPr>
      </w:pPr>
    </w:p>
    <w:p w:rsidR="00000000" w:rsidRDefault="00985722">
      <w:pPr>
        <w:jc w:val="center"/>
        <w:rPr>
          <w:rFonts w:ascii="Verdana" w:hAnsi="Verdana"/>
          <w:b/>
          <w:sz w:val="24"/>
        </w:rPr>
      </w:pPr>
    </w:p>
    <w:p w:rsidR="00000000" w:rsidRDefault="00985722">
      <w:pPr>
        <w:jc w:val="center"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EMPRESA ASOCIATIVA DE TRABAJO _________________</w:t>
      </w:r>
    </w:p>
    <w:p w:rsidR="00000000" w:rsidRDefault="00985722">
      <w:pPr>
        <w:jc w:val="center"/>
        <w:rPr>
          <w:rFonts w:ascii="Verdana" w:hAnsi="Verdana"/>
          <w:b/>
          <w:sz w:val="24"/>
        </w:rPr>
      </w:pPr>
    </w:p>
    <w:p w:rsidR="00000000" w:rsidRDefault="00985722">
      <w:pPr>
        <w:jc w:val="both"/>
        <w:rPr>
          <w:rFonts w:ascii="Verdana" w:hAnsi="Verdana"/>
          <w:sz w:val="24"/>
        </w:rPr>
      </w:pPr>
    </w:p>
    <w:p w:rsidR="00000000" w:rsidRDefault="00985722">
      <w:pPr>
        <w:pStyle w:val="Textoindependiente21"/>
        <w:rPr>
          <w:rFonts w:ascii="Verdana" w:hAnsi="Verdana"/>
        </w:rPr>
      </w:pPr>
      <w:r>
        <w:rPr>
          <w:rFonts w:ascii="Verdana" w:hAnsi="Verdana"/>
        </w:rPr>
        <w:t>En la Ciudad de _________, Departamento de ____________, a los ____ días del mes de _________de 2004, se reunier</w:t>
      </w:r>
      <w:r>
        <w:rPr>
          <w:rFonts w:ascii="Verdana" w:hAnsi="Verdana"/>
        </w:rPr>
        <w:t xml:space="preserve">on _________________   ___________________   ____________________, identificados como aparece al pie de sus firmas y manifestaron su voluntad de constituir una </w:t>
      </w:r>
      <w:r>
        <w:rPr>
          <w:rFonts w:ascii="Verdana" w:hAnsi="Verdana"/>
          <w:b/>
        </w:rPr>
        <w:t>EMPRESA ASOCIATIVA DE TRABAJO</w:t>
      </w:r>
      <w:r>
        <w:rPr>
          <w:rFonts w:ascii="Verdana" w:hAnsi="Verdana"/>
        </w:rPr>
        <w:t xml:space="preserve"> que sé regirá por los siguientes estatutos y en lo no previsto en </w:t>
      </w:r>
      <w:r>
        <w:rPr>
          <w:rFonts w:ascii="Verdana" w:hAnsi="Verdana"/>
        </w:rPr>
        <w:t>ellos, por las normas que regulan la materia.</w:t>
      </w:r>
    </w:p>
    <w:p w:rsidR="00000000" w:rsidRDefault="00985722">
      <w:pPr>
        <w:pStyle w:val="Textoindependiente21"/>
        <w:rPr>
          <w:rFonts w:ascii="Verdana" w:hAnsi="Verdana"/>
        </w:rPr>
      </w:pPr>
    </w:p>
    <w:p w:rsidR="00000000" w:rsidRDefault="00985722">
      <w:pPr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  </w:t>
      </w:r>
    </w:p>
    <w:p w:rsidR="00000000" w:rsidRDefault="00985722">
      <w:pPr>
        <w:jc w:val="both"/>
        <w:rPr>
          <w:rFonts w:ascii="Verdana" w:hAnsi="Verdana"/>
          <w:sz w:val="24"/>
        </w:rPr>
      </w:pPr>
      <w:r>
        <w:rPr>
          <w:rFonts w:ascii="Verdana" w:hAnsi="Verdana"/>
          <w:b/>
          <w:sz w:val="24"/>
        </w:rPr>
        <w:t>ARTICULO 1: Razón social</w:t>
      </w:r>
      <w:r>
        <w:rPr>
          <w:rFonts w:ascii="Verdana" w:hAnsi="Verdana"/>
          <w:sz w:val="24"/>
        </w:rPr>
        <w:t xml:space="preserve"> la empresa se denominara:________________ </w:t>
      </w:r>
      <w:r>
        <w:rPr>
          <w:rFonts w:ascii="Verdana" w:hAnsi="Verdana"/>
          <w:b/>
          <w:sz w:val="24"/>
        </w:rPr>
        <w:t>EMPRESA ASOCIATIVA DE TRABAJO</w:t>
      </w:r>
      <w:r>
        <w:rPr>
          <w:rFonts w:ascii="Verdana" w:hAnsi="Verdana"/>
          <w:sz w:val="24"/>
        </w:rPr>
        <w:t xml:space="preserve"> .</w:t>
      </w:r>
    </w:p>
    <w:p w:rsidR="00000000" w:rsidRDefault="00985722">
      <w:pPr>
        <w:jc w:val="both"/>
        <w:rPr>
          <w:rFonts w:ascii="Verdana" w:hAnsi="Verdana"/>
          <w:sz w:val="24"/>
        </w:rPr>
      </w:pPr>
    </w:p>
    <w:p w:rsidR="00000000" w:rsidRDefault="00985722">
      <w:pPr>
        <w:jc w:val="both"/>
        <w:rPr>
          <w:rFonts w:ascii="Verdana" w:hAnsi="Verdana"/>
          <w:sz w:val="24"/>
        </w:rPr>
      </w:pPr>
      <w:r>
        <w:rPr>
          <w:rFonts w:ascii="Verdana" w:hAnsi="Verdana"/>
          <w:b/>
          <w:sz w:val="24"/>
        </w:rPr>
        <w:t>ARTICULO 2:   Domicilio</w:t>
      </w:r>
      <w:r>
        <w:rPr>
          <w:rFonts w:ascii="Verdana" w:hAnsi="Verdana"/>
          <w:sz w:val="24"/>
        </w:rPr>
        <w:t xml:space="preserve"> principal de la empresa será en la Ciudad de ________, Casanare.  En la Calle  ___</w:t>
      </w:r>
      <w:r>
        <w:rPr>
          <w:rFonts w:ascii="Verdana" w:hAnsi="Verdana"/>
          <w:sz w:val="24"/>
        </w:rPr>
        <w:t>__________       Barrio____________.</w:t>
      </w:r>
    </w:p>
    <w:p w:rsidR="00000000" w:rsidRDefault="00985722">
      <w:pPr>
        <w:jc w:val="both"/>
        <w:rPr>
          <w:rFonts w:ascii="Verdana" w:hAnsi="Verdana"/>
          <w:sz w:val="24"/>
        </w:rPr>
      </w:pPr>
    </w:p>
    <w:p w:rsidR="00000000" w:rsidRDefault="00985722">
      <w:pPr>
        <w:jc w:val="both"/>
        <w:rPr>
          <w:rFonts w:ascii="Verdana" w:hAnsi="Verdana"/>
          <w:sz w:val="24"/>
        </w:rPr>
      </w:pPr>
      <w:r>
        <w:rPr>
          <w:rFonts w:ascii="Verdana" w:hAnsi="Verdana"/>
          <w:b/>
          <w:sz w:val="24"/>
        </w:rPr>
        <w:t xml:space="preserve">ARTICULO 3:  Duración </w:t>
      </w:r>
      <w:r>
        <w:rPr>
          <w:rFonts w:ascii="Verdana" w:hAnsi="Verdana"/>
          <w:sz w:val="24"/>
        </w:rPr>
        <w:t>La Empresa Asociativa tendrá una duración de___________ años, contados a partir de la fecha del presente documento.</w:t>
      </w:r>
    </w:p>
    <w:p w:rsidR="00000000" w:rsidRDefault="00985722">
      <w:pPr>
        <w:jc w:val="both"/>
        <w:rPr>
          <w:rFonts w:ascii="Verdana" w:hAnsi="Verdana"/>
          <w:b/>
          <w:sz w:val="24"/>
        </w:rPr>
      </w:pPr>
    </w:p>
    <w:p w:rsidR="00000000" w:rsidRDefault="00985722">
      <w:pPr>
        <w:jc w:val="both"/>
        <w:rPr>
          <w:rFonts w:ascii="Verdana" w:hAnsi="Verdana"/>
          <w:sz w:val="24"/>
        </w:rPr>
      </w:pPr>
      <w:r>
        <w:rPr>
          <w:rFonts w:ascii="Verdana" w:hAnsi="Verdana"/>
          <w:b/>
          <w:sz w:val="24"/>
        </w:rPr>
        <w:t xml:space="preserve">ARTICULO 4: Objeto social: </w:t>
      </w:r>
      <w:r>
        <w:rPr>
          <w:rFonts w:ascii="Verdana" w:hAnsi="Verdana"/>
          <w:sz w:val="24"/>
        </w:rPr>
        <w:t>La empresa tendrá como objeto social _______________</w:t>
      </w:r>
      <w:r>
        <w:rPr>
          <w:rFonts w:ascii="Verdana" w:hAnsi="Verdana"/>
          <w:sz w:val="24"/>
        </w:rPr>
        <w:t>____________________________________________________________________________________________________________</w:t>
      </w:r>
    </w:p>
    <w:p w:rsidR="00000000" w:rsidRDefault="00985722">
      <w:pPr>
        <w:jc w:val="both"/>
        <w:rPr>
          <w:rFonts w:ascii="Verdana" w:hAnsi="Verdana"/>
          <w:sz w:val="24"/>
        </w:rPr>
      </w:pPr>
      <w:r>
        <w:rPr>
          <w:rFonts w:ascii="Verdana" w:hAnsi="Verdana"/>
          <w:b/>
          <w:sz w:val="24"/>
        </w:rPr>
        <w:t xml:space="preserve">ARTICULO 5:   Aportes  </w:t>
      </w:r>
      <w:r>
        <w:rPr>
          <w:rFonts w:ascii="Verdana" w:hAnsi="Verdana"/>
          <w:sz w:val="24"/>
        </w:rPr>
        <w:t>El aporte total de la Empresa Asociativa de Trabajo  es la suma de $__________conformado  por los siguientes aportes individ</w:t>
      </w:r>
      <w:r>
        <w:rPr>
          <w:rFonts w:ascii="Verdana" w:hAnsi="Verdana"/>
          <w:sz w:val="24"/>
        </w:rPr>
        <w:t>uales de la siguiente manera.</w:t>
      </w:r>
    </w:p>
    <w:p w:rsidR="00000000" w:rsidRDefault="00985722">
      <w:pPr>
        <w:jc w:val="both"/>
        <w:rPr>
          <w:rFonts w:ascii="Verdana" w:hAnsi="Verdana"/>
          <w:b/>
          <w:sz w:val="24"/>
        </w:rPr>
      </w:pPr>
    </w:p>
    <w:tbl>
      <w:tblPr>
        <w:tblW w:w="0" w:type="auto"/>
        <w:tblInd w:w="19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9"/>
        <w:gridCol w:w="1560"/>
        <w:gridCol w:w="1560"/>
        <w:gridCol w:w="3101"/>
      </w:tblGrid>
      <w:tr w:rsidR="00000000"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985722">
            <w:pPr>
              <w:snapToGrid w:val="0"/>
              <w:jc w:val="both"/>
              <w:rPr>
                <w:rFonts w:ascii="Verdana" w:hAnsi="Verdana"/>
                <w:b/>
                <w:sz w:val="24"/>
              </w:rPr>
            </w:pPr>
            <w:r>
              <w:rPr>
                <w:rFonts w:ascii="Verdana" w:hAnsi="Verdana"/>
                <w:b/>
                <w:sz w:val="24"/>
              </w:rPr>
              <w:t xml:space="preserve">NOMBRE </w:t>
            </w:r>
          </w:p>
          <w:p w:rsidR="00000000" w:rsidRDefault="00985722">
            <w:pPr>
              <w:jc w:val="both"/>
              <w:rPr>
                <w:rFonts w:ascii="Verdana" w:hAnsi="Verdana"/>
                <w:b/>
                <w:sz w:val="24"/>
              </w:rPr>
            </w:pPr>
            <w:r>
              <w:rPr>
                <w:rFonts w:ascii="Verdana" w:hAnsi="Verdana"/>
                <w:b/>
                <w:sz w:val="24"/>
              </w:rPr>
              <w:t>ASOCIADO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985722">
            <w:pPr>
              <w:snapToGrid w:val="0"/>
              <w:jc w:val="both"/>
              <w:rPr>
                <w:rFonts w:ascii="Verdana" w:hAnsi="Verdana"/>
                <w:b/>
                <w:sz w:val="24"/>
              </w:rPr>
            </w:pPr>
            <w:r>
              <w:rPr>
                <w:rFonts w:ascii="Verdana" w:hAnsi="Verdana"/>
                <w:b/>
                <w:sz w:val="24"/>
              </w:rPr>
              <w:t>APORTE</w:t>
            </w:r>
          </w:p>
          <w:p w:rsidR="00000000" w:rsidRDefault="00985722">
            <w:pPr>
              <w:jc w:val="both"/>
              <w:rPr>
                <w:rFonts w:ascii="Verdana" w:hAnsi="Verdana"/>
                <w:b/>
                <w:sz w:val="24"/>
              </w:rPr>
            </w:pPr>
            <w:r>
              <w:rPr>
                <w:rFonts w:ascii="Verdana" w:hAnsi="Verdana"/>
                <w:b/>
                <w:sz w:val="24"/>
              </w:rPr>
              <w:t>LABORAL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985722">
            <w:pPr>
              <w:snapToGrid w:val="0"/>
              <w:jc w:val="both"/>
              <w:rPr>
                <w:rFonts w:ascii="Verdana" w:hAnsi="Verdana"/>
                <w:b/>
                <w:sz w:val="24"/>
              </w:rPr>
            </w:pPr>
            <w:r>
              <w:rPr>
                <w:rFonts w:ascii="Verdana" w:hAnsi="Verdana"/>
                <w:b/>
                <w:sz w:val="24"/>
              </w:rPr>
              <w:t>APORTE</w:t>
            </w:r>
          </w:p>
          <w:p w:rsidR="00000000" w:rsidRDefault="00985722">
            <w:pPr>
              <w:jc w:val="both"/>
              <w:rPr>
                <w:rFonts w:ascii="Verdana" w:hAnsi="Verdana"/>
                <w:b/>
                <w:sz w:val="24"/>
              </w:rPr>
            </w:pPr>
            <w:r>
              <w:rPr>
                <w:rFonts w:ascii="Verdana" w:hAnsi="Verdana"/>
                <w:b/>
                <w:sz w:val="24"/>
              </w:rPr>
              <w:t xml:space="preserve"> </w:t>
            </w:r>
            <w:r>
              <w:rPr>
                <w:rFonts w:ascii="Verdana" w:hAnsi="Verdana"/>
                <w:b/>
                <w:sz w:val="24"/>
              </w:rPr>
              <w:t>DINERO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85722">
            <w:pPr>
              <w:pStyle w:val="Ttulo2"/>
              <w:tabs>
                <w:tab w:val="left" w:pos="0"/>
              </w:tabs>
              <w:snapToGrid w:val="0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APORTE</w:t>
            </w:r>
          </w:p>
          <w:p w:rsidR="00000000" w:rsidRDefault="00985722">
            <w:pPr>
              <w:pStyle w:val="Ttulo2"/>
              <w:tabs>
                <w:tab w:val="left" w:pos="0"/>
              </w:tabs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TOTAL</w:t>
            </w:r>
          </w:p>
        </w:tc>
      </w:tr>
      <w:tr w:rsidR="00000000">
        <w:tc>
          <w:tcPr>
            <w:tcW w:w="2129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985722">
            <w:pPr>
              <w:snapToGrid w:val="0"/>
              <w:jc w:val="both"/>
              <w:rPr>
                <w:rFonts w:ascii="Verdana" w:hAnsi="Verdana"/>
                <w:b/>
                <w:sz w:val="24"/>
              </w:rPr>
            </w:pPr>
          </w:p>
          <w:p w:rsidR="00000000" w:rsidRDefault="00985722">
            <w:pPr>
              <w:jc w:val="both"/>
              <w:rPr>
                <w:rFonts w:ascii="Verdana" w:hAnsi="Verdana"/>
                <w:sz w:val="24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985722">
            <w:pPr>
              <w:snapToGrid w:val="0"/>
              <w:jc w:val="both"/>
              <w:rPr>
                <w:rFonts w:ascii="Verdana" w:hAnsi="Verdana"/>
                <w:sz w:val="24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985722">
            <w:pPr>
              <w:snapToGrid w:val="0"/>
              <w:jc w:val="both"/>
              <w:rPr>
                <w:rFonts w:ascii="Verdana" w:hAnsi="Verdana"/>
                <w:sz w:val="24"/>
              </w:rPr>
            </w:pPr>
          </w:p>
        </w:tc>
        <w:tc>
          <w:tcPr>
            <w:tcW w:w="3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85722">
            <w:pPr>
              <w:snapToGrid w:val="0"/>
              <w:jc w:val="both"/>
              <w:rPr>
                <w:rFonts w:ascii="Verdana" w:hAnsi="Verdana"/>
                <w:sz w:val="24"/>
              </w:rPr>
            </w:pPr>
          </w:p>
        </w:tc>
      </w:tr>
      <w:tr w:rsidR="00000000">
        <w:tc>
          <w:tcPr>
            <w:tcW w:w="2129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985722">
            <w:pPr>
              <w:snapToGrid w:val="0"/>
              <w:jc w:val="both"/>
              <w:rPr>
                <w:rFonts w:ascii="Verdana" w:hAnsi="Verdana"/>
                <w:b/>
                <w:sz w:val="24"/>
              </w:rPr>
            </w:pPr>
          </w:p>
          <w:p w:rsidR="00000000" w:rsidRDefault="00985722">
            <w:pPr>
              <w:jc w:val="both"/>
              <w:rPr>
                <w:rFonts w:ascii="Verdana" w:hAnsi="Verdana"/>
                <w:sz w:val="24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985722">
            <w:pPr>
              <w:snapToGrid w:val="0"/>
              <w:jc w:val="both"/>
              <w:rPr>
                <w:rFonts w:ascii="Verdana" w:hAnsi="Verdana"/>
                <w:sz w:val="24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985722">
            <w:pPr>
              <w:snapToGrid w:val="0"/>
              <w:jc w:val="both"/>
              <w:rPr>
                <w:rFonts w:ascii="Verdana" w:hAnsi="Verdana"/>
                <w:sz w:val="24"/>
              </w:rPr>
            </w:pPr>
          </w:p>
        </w:tc>
        <w:tc>
          <w:tcPr>
            <w:tcW w:w="3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85722">
            <w:pPr>
              <w:snapToGrid w:val="0"/>
              <w:jc w:val="both"/>
              <w:rPr>
                <w:rFonts w:ascii="Verdana" w:hAnsi="Verdana"/>
                <w:sz w:val="24"/>
              </w:rPr>
            </w:pPr>
          </w:p>
        </w:tc>
      </w:tr>
      <w:tr w:rsidR="00000000">
        <w:tc>
          <w:tcPr>
            <w:tcW w:w="2129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985722">
            <w:pPr>
              <w:snapToGrid w:val="0"/>
              <w:jc w:val="both"/>
              <w:rPr>
                <w:rFonts w:ascii="Verdana" w:hAnsi="Verdana"/>
                <w:b/>
                <w:sz w:val="24"/>
              </w:rPr>
            </w:pPr>
          </w:p>
          <w:p w:rsidR="00000000" w:rsidRDefault="00985722">
            <w:pPr>
              <w:jc w:val="both"/>
              <w:rPr>
                <w:rFonts w:ascii="Verdana" w:hAnsi="Verdana"/>
                <w:sz w:val="24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985722">
            <w:pPr>
              <w:snapToGrid w:val="0"/>
              <w:jc w:val="both"/>
              <w:rPr>
                <w:rFonts w:ascii="Verdana" w:hAnsi="Verdana"/>
                <w:sz w:val="24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985722">
            <w:pPr>
              <w:snapToGrid w:val="0"/>
              <w:jc w:val="both"/>
              <w:rPr>
                <w:rFonts w:ascii="Verdana" w:hAnsi="Verdana"/>
                <w:sz w:val="24"/>
              </w:rPr>
            </w:pPr>
          </w:p>
        </w:tc>
        <w:tc>
          <w:tcPr>
            <w:tcW w:w="3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85722">
            <w:pPr>
              <w:snapToGrid w:val="0"/>
              <w:jc w:val="both"/>
              <w:rPr>
                <w:rFonts w:ascii="Verdana" w:hAnsi="Verdana"/>
                <w:sz w:val="24"/>
              </w:rPr>
            </w:pPr>
          </w:p>
        </w:tc>
      </w:tr>
      <w:tr w:rsidR="00000000">
        <w:tc>
          <w:tcPr>
            <w:tcW w:w="2129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985722">
            <w:pPr>
              <w:snapToGrid w:val="0"/>
              <w:jc w:val="both"/>
              <w:rPr>
                <w:rFonts w:ascii="Verdana" w:hAnsi="Verdana"/>
                <w:b/>
                <w:sz w:val="24"/>
              </w:rPr>
            </w:pPr>
          </w:p>
          <w:p w:rsidR="00000000" w:rsidRDefault="00985722">
            <w:pPr>
              <w:jc w:val="both"/>
              <w:rPr>
                <w:rFonts w:ascii="Verdana" w:hAnsi="Verdana"/>
                <w:sz w:val="24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985722">
            <w:pPr>
              <w:snapToGrid w:val="0"/>
              <w:jc w:val="both"/>
              <w:rPr>
                <w:rFonts w:ascii="Verdana" w:hAnsi="Verdana"/>
                <w:sz w:val="24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985722">
            <w:pPr>
              <w:snapToGrid w:val="0"/>
              <w:jc w:val="both"/>
              <w:rPr>
                <w:rFonts w:ascii="Verdana" w:hAnsi="Verdana"/>
                <w:sz w:val="24"/>
              </w:rPr>
            </w:pPr>
          </w:p>
        </w:tc>
        <w:tc>
          <w:tcPr>
            <w:tcW w:w="3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85722">
            <w:pPr>
              <w:snapToGrid w:val="0"/>
              <w:jc w:val="both"/>
              <w:rPr>
                <w:rFonts w:ascii="Verdana" w:hAnsi="Verdana"/>
                <w:sz w:val="24"/>
              </w:rPr>
            </w:pPr>
          </w:p>
        </w:tc>
      </w:tr>
      <w:tr w:rsidR="00000000">
        <w:tc>
          <w:tcPr>
            <w:tcW w:w="2129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985722">
            <w:pPr>
              <w:snapToGrid w:val="0"/>
              <w:jc w:val="both"/>
              <w:rPr>
                <w:rFonts w:ascii="Verdana" w:hAnsi="Verdana"/>
                <w:b/>
                <w:sz w:val="24"/>
              </w:rPr>
            </w:pPr>
          </w:p>
          <w:p w:rsidR="00000000" w:rsidRDefault="00985722">
            <w:pPr>
              <w:jc w:val="both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TOTAL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985722">
            <w:pPr>
              <w:snapToGrid w:val="0"/>
              <w:jc w:val="both"/>
              <w:rPr>
                <w:rFonts w:ascii="Verdana" w:hAnsi="Verdana"/>
                <w:sz w:val="24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985722">
            <w:pPr>
              <w:snapToGrid w:val="0"/>
              <w:jc w:val="both"/>
              <w:rPr>
                <w:rFonts w:ascii="Verdana" w:hAnsi="Verdana"/>
                <w:sz w:val="24"/>
              </w:rPr>
            </w:pPr>
          </w:p>
        </w:tc>
        <w:tc>
          <w:tcPr>
            <w:tcW w:w="3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85722">
            <w:pPr>
              <w:snapToGrid w:val="0"/>
              <w:jc w:val="both"/>
              <w:rPr>
                <w:rFonts w:ascii="Verdana" w:hAnsi="Verdana"/>
                <w:sz w:val="24"/>
              </w:rPr>
            </w:pPr>
          </w:p>
        </w:tc>
      </w:tr>
    </w:tbl>
    <w:p w:rsidR="00000000" w:rsidRDefault="00985722">
      <w:pPr>
        <w:jc w:val="both"/>
        <w:rPr>
          <w:rFonts w:ascii="Verdana" w:hAnsi="Verdana"/>
          <w:b/>
          <w:sz w:val="24"/>
        </w:rPr>
      </w:pPr>
    </w:p>
    <w:p w:rsidR="00000000" w:rsidRDefault="00985722">
      <w:pPr>
        <w:jc w:val="both"/>
        <w:rPr>
          <w:rFonts w:ascii="Verdana" w:hAnsi="Verdana"/>
          <w:b/>
          <w:sz w:val="24"/>
        </w:rPr>
      </w:pPr>
    </w:p>
    <w:p w:rsidR="00000000" w:rsidRDefault="00985722">
      <w:pPr>
        <w:jc w:val="both"/>
        <w:rPr>
          <w:rFonts w:ascii="Verdana" w:hAnsi="Verdana"/>
          <w:sz w:val="24"/>
        </w:rPr>
      </w:pPr>
      <w:r>
        <w:rPr>
          <w:rFonts w:ascii="Verdana" w:hAnsi="Verdana"/>
          <w:b/>
          <w:sz w:val="24"/>
        </w:rPr>
        <w:t xml:space="preserve">ARTICULO 6:  Dirección: </w:t>
      </w:r>
      <w:r>
        <w:rPr>
          <w:rFonts w:ascii="Verdana" w:hAnsi="Verdana"/>
          <w:sz w:val="24"/>
        </w:rPr>
        <w:t>La dirección y administración de la empresa asociativa de trabajo, correspondiente a la junta de asocia</w:t>
      </w:r>
      <w:r>
        <w:rPr>
          <w:rFonts w:ascii="Verdana" w:hAnsi="Verdana"/>
          <w:sz w:val="24"/>
        </w:rPr>
        <w:t>dos y al Director Ejecutivo</w:t>
      </w:r>
    </w:p>
    <w:p w:rsidR="00000000" w:rsidRDefault="00985722">
      <w:pPr>
        <w:jc w:val="both"/>
        <w:rPr>
          <w:rFonts w:ascii="Verdana" w:hAnsi="Verdana"/>
          <w:sz w:val="24"/>
        </w:rPr>
      </w:pPr>
    </w:p>
    <w:p w:rsidR="00000000" w:rsidRDefault="00985722">
      <w:pPr>
        <w:jc w:val="both"/>
        <w:rPr>
          <w:rFonts w:ascii="Verdana" w:hAnsi="Verdana"/>
          <w:sz w:val="24"/>
        </w:rPr>
      </w:pPr>
      <w:r>
        <w:rPr>
          <w:rFonts w:ascii="Verdana" w:hAnsi="Verdana"/>
          <w:b/>
          <w:sz w:val="24"/>
        </w:rPr>
        <w:t>ARTICULO 7:  La Junta de Asociados:</w:t>
      </w:r>
      <w:r>
        <w:rPr>
          <w:rFonts w:ascii="Verdana" w:hAnsi="Verdana"/>
          <w:sz w:val="24"/>
        </w:rPr>
        <w:t xml:space="preserve"> la junta de asociados será la suprema autoridad de la Empresa Asociativa de trabajo. Estará compuesta por los socios fundadores y los que integren posteriormente y se hallen debidamente inscr</w:t>
      </w:r>
      <w:r>
        <w:rPr>
          <w:rFonts w:ascii="Verdana" w:hAnsi="Verdana"/>
          <w:sz w:val="24"/>
        </w:rPr>
        <w:t>itos en el registro de miembros.</w:t>
      </w:r>
    </w:p>
    <w:p w:rsidR="00000000" w:rsidRDefault="00985722">
      <w:pPr>
        <w:jc w:val="both"/>
        <w:rPr>
          <w:rFonts w:ascii="Verdana" w:hAnsi="Verdana"/>
          <w:b/>
          <w:sz w:val="24"/>
        </w:rPr>
      </w:pPr>
    </w:p>
    <w:p w:rsidR="00000000" w:rsidRDefault="00985722">
      <w:pPr>
        <w:jc w:val="both"/>
        <w:rPr>
          <w:rFonts w:ascii="Verdana" w:hAnsi="Verdana"/>
          <w:sz w:val="24"/>
        </w:rPr>
      </w:pPr>
      <w:r>
        <w:rPr>
          <w:rFonts w:ascii="Verdana" w:hAnsi="Verdana"/>
          <w:b/>
          <w:sz w:val="24"/>
        </w:rPr>
        <w:t xml:space="preserve">ARTICULO 8: Funciones de la junta de asociados:  </w:t>
      </w:r>
      <w:r>
        <w:rPr>
          <w:rFonts w:ascii="Verdana" w:hAnsi="Verdana"/>
          <w:sz w:val="24"/>
        </w:rPr>
        <w:t xml:space="preserve"> son funciones de la junta de asociados:</w:t>
      </w:r>
    </w:p>
    <w:p w:rsidR="00000000" w:rsidRDefault="00985722">
      <w:pPr>
        <w:jc w:val="both"/>
        <w:rPr>
          <w:rFonts w:ascii="Verdana" w:hAnsi="Verdana"/>
          <w:sz w:val="24"/>
        </w:rPr>
      </w:pPr>
    </w:p>
    <w:p w:rsidR="00000000" w:rsidRDefault="00985722">
      <w:pPr>
        <w:numPr>
          <w:ilvl w:val="0"/>
          <w:numId w:val="7"/>
        </w:numPr>
        <w:tabs>
          <w:tab w:val="left" w:pos="360"/>
        </w:tabs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Elegir el Director Ejecutivo de la empresa</w:t>
      </w:r>
    </w:p>
    <w:p w:rsidR="00000000" w:rsidRDefault="00985722">
      <w:pPr>
        <w:numPr>
          <w:ilvl w:val="0"/>
          <w:numId w:val="7"/>
        </w:numPr>
        <w:tabs>
          <w:tab w:val="left" w:pos="360"/>
        </w:tabs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Elegir, modificar, aprobar e improbar los estados económicos y financieros de la empresa</w:t>
      </w:r>
      <w:r>
        <w:rPr>
          <w:rFonts w:ascii="Verdana" w:hAnsi="Verdana"/>
          <w:sz w:val="24"/>
        </w:rPr>
        <w:t>.</w:t>
      </w:r>
    </w:p>
    <w:p w:rsidR="00000000" w:rsidRDefault="00985722">
      <w:pPr>
        <w:numPr>
          <w:ilvl w:val="0"/>
          <w:numId w:val="7"/>
        </w:numPr>
        <w:tabs>
          <w:tab w:val="left" w:pos="360"/>
        </w:tabs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Determinar las reservas estatutarias.</w:t>
      </w:r>
    </w:p>
    <w:p w:rsidR="00000000" w:rsidRDefault="00985722">
      <w:pPr>
        <w:numPr>
          <w:ilvl w:val="0"/>
          <w:numId w:val="7"/>
        </w:numPr>
        <w:tabs>
          <w:tab w:val="left" w:pos="360"/>
        </w:tabs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Vigilar el cumplimiento de las funciones del Director Ejecutivo.</w:t>
      </w:r>
    </w:p>
    <w:p w:rsidR="00000000" w:rsidRDefault="00985722">
      <w:pPr>
        <w:numPr>
          <w:ilvl w:val="0"/>
          <w:numId w:val="7"/>
        </w:numPr>
        <w:tabs>
          <w:tab w:val="left" w:pos="360"/>
        </w:tabs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Elegir el tesorero. </w:t>
      </w:r>
    </w:p>
    <w:p w:rsidR="00000000" w:rsidRDefault="00985722">
      <w:pPr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f ) Decidir la aceptación o retiro de los miembros.</w:t>
      </w:r>
    </w:p>
    <w:p w:rsidR="00000000" w:rsidRDefault="00985722">
      <w:pPr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g) Las demás que de acuerdo con la ley sean necesarias para el          funcio</w:t>
      </w:r>
      <w:r>
        <w:rPr>
          <w:rFonts w:ascii="Verdana" w:hAnsi="Verdana"/>
          <w:sz w:val="24"/>
        </w:rPr>
        <w:t xml:space="preserve">namiento   de la empresa.  </w:t>
      </w:r>
    </w:p>
    <w:p w:rsidR="00000000" w:rsidRDefault="00985722">
      <w:pPr>
        <w:jc w:val="both"/>
        <w:rPr>
          <w:rFonts w:ascii="Verdana" w:hAnsi="Verdana"/>
          <w:b/>
          <w:sz w:val="24"/>
        </w:rPr>
      </w:pPr>
    </w:p>
    <w:p w:rsidR="00000000" w:rsidRDefault="00985722">
      <w:pPr>
        <w:jc w:val="both"/>
        <w:rPr>
          <w:rFonts w:ascii="Verdana" w:hAnsi="Verdana"/>
          <w:sz w:val="24"/>
        </w:rPr>
      </w:pPr>
      <w:r>
        <w:rPr>
          <w:rFonts w:ascii="Verdana" w:hAnsi="Verdana"/>
          <w:b/>
          <w:sz w:val="24"/>
        </w:rPr>
        <w:t xml:space="preserve">ARTICULO 9: Representante Legal:  </w:t>
      </w:r>
      <w:r>
        <w:rPr>
          <w:rFonts w:ascii="Verdana" w:hAnsi="Verdana"/>
          <w:sz w:val="24"/>
        </w:rPr>
        <w:t>La empresa tendrá un representante legal que será el Director Ejecutivo quien ejercerá las siguientes funciones:</w:t>
      </w:r>
    </w:p>
    <w:p w:rsidR="00000000" w:rsidRDefault="00985722">
      <w:pPr>
        <w:jc w:val="both"/>
        <w:rPr>
          <w:rFonts w:ascii="Verdana" w:hAnsi="Verdana"/>
          <w:sz w:val="24"/>
        </w:rPr>
      </w:pPr>
    </w:p>
    <w:p w:rsidR="00000000" w:rsidRDefault="00985722">
      <w:pPr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a) realizar operaciones y contratos necesarios para el cumplimiento de los obje</w:t>
      </w:r>
      <w:r>
        <w:rPr>
          <w:rFonts w:ascii="Verdana" w:hAnsi="Verdana"/>
          <w:sz w:val="24"/>
        </w:rPr>
        <w:t>tivos de la empresa, obteniendo la autorización previa de la junta de asociados cuando la cuantía exceda de novecientos mil pesos al momento de la operación.</w:t>
      </w:r>
    </w:p>
    <w:p w:rsidR="00000000" w:rsidRDefault="00985722">
      <w:pPr>
        <w:jc w:val="both"/>
        <w:rPr>
          <w:rFonts w:ascii="Verdana" w:hAnsi="Verdana"/>
          <w:b/>
          <w:sz w:val="24"/>
        </w:rPr>
      </w:pPr>
    </w:p>
    <w:p w:rsidR="00000000" w:rsidRDefault="00985722">
      <w:pPr>
        <w:jc w:val="both"/>
        <w:rPr>
          <w:rFonts w:ascii="Verdana" w:hAnsi="Verdana"/>
          <w:sz w:val="24"/>
        </w:rPr>
      </w:pPr>
      <w:r>
        <w:rPr>
          <w:rFonts w:ascii="Verdana" w:hAnsi="Verdana"/>
          <w:b/>
          <w:sz w:val="24"/>
        </w:rPr>
        <w:lastRenderedPageBreak/>
        <w:t xml:space="preserve">b) </w:t>
      </w:r>
      <w:r>
        <w:rPr>
          <w:rFonts w:ascii="Verdana" w:hAnsi="Verdana"/>
          <w:sz w:val="24"/>
        </w:rPr>
        <w:t>Ordenar los pagos y gastos y firmar conjuntamente con el tesorero los cheques y cuentas de aho</w:t>
      </w:r>
      <w:r>
        <w:rPr>
          <w:rFonts w:ascii="Verdana" w:hAnsi="Verdana"/>
          <w:sz w:val="24"/>
        </w:rPr>
        <w:t>rro</w:t>
      </w:r>
    </w:p>
    <w:p w:rsidR="00000000" w:rsidRDefault="00985722">
      <w:pPr>
        <w:jc w:val="both"/>
        <w:rPr>
          <w:rFonts w:ascii="Verdana" w:hAnsi="Verdana"/>
          <w:sz w:val="24"/>
        </w:rPr>
      </w:pPr>
    </w:p>
    <w:p w:rsidR="00000000" w:rsidRDefault="00985722">
      <w:pPr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c) Ejecutar las decisiones que adopte la junta de asociados.</w:t>
      </w:r>
    </w:p>
    <w:p w:rsidR="00000000" w:rsidRDefault="00985722">
      <w:pPr>
        <w:jc w:val="both"/>
        <w:rPr>
          <w:rFonts w:ascii="Verdana" w:hAnsi="Verdana"/>
          <w:sz w:val="24"/>
        </w:rPr>
      </w:pPr>
    </w:p>
    <w:p w:rsidR="00000000" w:rsidRDefault="00985722">
      <w:pPr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d) Convocar a la junta de asociados cuando lo ordenen los estatutos y las circunstancias en forma extraordinaria.</w:t>
      </w:r>
    </w:p>
    <w:p w:rsidR="00000000" w:rsidRDefault="00985722">
      <w:pPr>
        <w:jc w:val="both"/>
        <w:rPr>
          <w:rFonts w:ascii="Verdana" w:hAnsi="Verdana"/>
          <w:sz w:val="24"/>
        </w:rPr>
      </w:pPr>
    </w:p>
    <w:p w:rsidR="00000000" w:rsidRDefault="00985722">
      <w:pPr>
        <w:numPr>
          <w:ilvl w:val="0"/>
          <w:numId w:val="4"/>
        </w:numPr>
        <w:tabs>
          <w:tab w:val="left" w:pos="360"/>
        </w:tabs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Representar judicial y extra judicialmente a la empresa y constituir los a</w:t>
      </w:r>
      <w:r>
        <w:rPr>
          <w:rFonts w:ascii="Verdana" w:hAnsi="Verdana"/>
          <w:sz w:val="24"/>
        </w:rPr>
        <w:t>poderados cuando haya lugar.</w:t>
      </w:r>
    </w:p>
    <w:p w:rsidR="00000000" w:rsidRDefault="00985722">
      <w:pPr>
        <w:numPr>
          <w:ilvl w:val="0"/>
          <w:numId w:val="4"/>
        </w:numPr>
        <w:tabs>
          <w:tab w:val="left" w:pos="360"/>
        </w:tabs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Elaborar anualmente el balance general y al final de su gestión un balance o informe a la junta de asociados sobre las labores desarrolladas, el estado y resultado de las mismas.</w:t>
      </w:r>
    </w:p>
    <w:p w:rsidR="00000000" w:rsidRDefault="00985722">
      <w:pPr>
        <w:numPr>
          <w:ilvl w:val="0"/>
          <w:numId w:val="4"/>
        </w:numPr>
        <w:tabs>
          <w:tab w:val="left" w:pos="360"/>
        </w:tabs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Las demás que de acuerdo con la ley comercial lo</w:t>
      </w:r>
      <w:r>
        <w:rPr>
          <w:rFonts w:ascii="Verdana" w:hAnsi="Verdana"/>
          <w:sz w:val="24"/>
        </w:rPr>
        <w:t xml:space="preserve">s estatutos o las actividades de la empresa le asigne a la  junta de asociados. </w:t>
      </w:r>
    </w:p>
    <w:p w:rsidR="00000000" w:rsidRDefault="00985722">
      <w:pPr>
        <w:jc w:val="both"/>
        <w:rPr>
          <w:rFonts w:ascii="Verdana" w:hAnsi="Verdana"/>
          <w:sz w:val="24"/>
        </w:rPr>
      </w:pPr>
    </w:p>
    <w:p w:rsidR="00000000" w:rsidRDefault="00985722">
      <w:pPr>
        <w:jc w:val="both"/>
        <w:rPr>
          <w:rFonts w:ascii="Verdana" w:hAnsi="Verdana"/>
          <w:sz w:val="24"/>
        </w:rPr>
      </w:pPr>
      <w:r>
        <w:rPr>
          <w:rFonts w:ascii="Verdana" w:hAnsi="Verdana"/>
          <w:b/>
          <w:sz w:val="24"/>
        </w:rPr>
        <w:t>ARTICULO 10  El Tesorero</w:t>
      </w:r>
      <w:r>
        <w:rPr>
          <w:rFonts w:ascii="Verdana" w:hAnsi="Verdana"/>
          <w:sz w:val="24"/>
        </w:rPr>
        <w:t>:  La responsabilidad del manejo económico, contable y financiero en relación con el patrimonio y el capital social de la empresa y tendrá un tesorero</w:t>
      </w:r>
      <w:r>
        <w:rPr>
          <w:rFonts w:ascii="Verdana" w:hAnsi="Verdana"/>
          <w:sz w:val="24"/>
        </w:rPr>
        <w:t xml:space="preserve"> que ejercerá las siguientes funciones:</w:t>
      </w:r>
    </w:p>
    <w:p w:rsidR="00000000" w:rsidRDefault="00985722">
      <w:pPr>
        <w:numPr>
          <w:ilvl w:val="0"/>
          <w:numId w:val="5"/>
        </w:numPr>
        <w:tabs>
          <w:tab w:val="left" w:pos="420"/>
        </w:tabs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Recaudar las rentas e ingresos de la empresa y llevar en forma detallada un control sobre los mismos. </w:t>
      </w:r>
    </w:p>
    <w:p w:rsidR="00000000" w:rsidRDefault="00985722">
      <w:pPr>
        <w:ind w:left="60"/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b)  Atender oportunamente el pago de las obligaciones de la empresa según  informe del Director Ejecutivo.</w:t>
      </w:r>
    </w:p>
    <w:p w:rsidR="00000000" w:rsidRDefault="00985722">
      <w:pPr>
        <w:numPr>
          <w:ilvl w:val="0"/>
          <w:numId w:val="2"/>
        </w:numPr>
        <w:tabs>
          <w:tab w:val="left" w:pos="420"/>
        </w:tabs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Firmar</w:t>
      </w:r>
      <w:r>
        <w:rPr>
          <w:rFonts w:ascii="Verdana" w:hAnsi="Verdana"/>
          <w:sz w:val="24"/>
        </w:rPr>
        <w:t xml:space="preserve"> conjuntamente con el Director los cheques y cuenta de ahorro de la empresa.  </w:t>
      </w:r>
    </w:p>
    <w:p w:rsidR="00000000" w:rsidRDefault="00985722">
      <w:pPr>
        <w:numPr>
          <w:ilvl w:val="0"/>
          <w:numId w:val="2"/>
        </w:numPr>
        <w:tabs>
          <w:tab w:val="left" w:pos="420"/>
        </w:tabs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Llevar ordenadamente observando todas las exigencias legales los libro y la contabilidad de la empresa. </w:t>
      </w:r>
    </w:p>
    <w:p w:rsidR="00000000" w:rsidRDefault="00985722">
      <w:pPr>
        <w:numPr>
          <w:ilvl w:val="0"/>
          <w:numId w:val="2"/>
        </w:numPr>
        <w:tabs>
          <w:tab w:val="left" w:pos="420"/>
        </w:tabs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 </w:t>
      </w:r>
      <w:r>
        <w:rPr>
          <w:rFonts w:ascii="Verdana" w:hAnsi="Verdana"/>
          <w:sz w:val="24"/>
        </w:rPr>
        <w:t>Las demás que de acuerdo con la ley comercial, los estatutos y las acti</w:t>
      </w:r>
      <w:r>
        <w:rPr>
          <w:rFonts w:ascii="Verdana" w:hAnsi="Verdana"/>
          <w:sz w:val="24"/>
        </w:rPr>
        <w:t xml:space="preserve">vidades de la empresa le asigne la junta de asociados.  </w:t>
      </w:r>
    </w:p>
    <w:p w:rsidR="00000000" w:rsidRDefault="00985722">
      <w:pPr>
        <w:jc w:val="both"/>
        <w:rPr>
          <w:rFonts w:ascii="Verdana" w:hAnsi="Verdana"/>
          <w:b/>
          <w:sz w:val="24"/>
        </w:rPr>
      </w:pPr>
    </w:p>
    <w:p w:rsidR="00000000" w:rsidRDefault="00985722">
      <w:pPr>
        <w:jc w:val="both"/>
        <w:rPr>
          <w:rFonts w:ascii="Verdana" w:hAnsi="Verdana"/>
          <w:sz w:val="24"/>
        </w:rPr>
      </w:pPr>
      <w:r>
        <w:rPr>
          <w:rFonts w:ascii="Verdana" w:hAnsi="Verdana"/>
          <w:b/>
          <w:sz w:val="24"/>
        </w:rPr>
        <w:t>ARTICULO 11:  Reuniones</w:t>
      </w:r>
      <w:r>
        <w:rPr>
          <w:rFonts w:ascii="Verdana" w:hAnsi="Verdana"/>
          <w:sz w:val="24"/>
        </w:rPr>
        <w:t>:  La junta de asociados deberá reunirse una vez por lo menos cada 60 días en la fecha, hora y lugar que determine el director de la empresa o en forma extraordinaria cuando l</w:t>
      </w:r>
      <w:r>
        <w:rPr>
          <w:rFonts w:ascii="Verdana" w:hAnsi="Verdana"/>
          <w:sz w:val="24"/>
        </w:rPr>
        <w:t>as circunstancias lo exijan.</w:t>
      </w:r>
    </w:p>
    <w:p w:rsidR="00000000" w:rsidRDefault="00985722">
      <w:pPr>
        <w:jc w:val="both"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 xml:space="preserve">  </w:t>
      </w:r>
    </w:p>
    <w:p w:rsidR="00000000" w:rsidRDefault="00985722">
      <w:pPr>
        <w:jc w:val="both"/>
        <w:rPr>
          <w:rFonts w:ascii="Verdana" w:hAnsi="Verdana"/>
          <w:sz w:val="24"/>
        </w:rPr>
      </w:pPr>
      <w:r>
        <w:rPr>
          <w:rFonts w:ascii="Verdana" w:hAnsi="Verdana"/>
          <w:b/>
          <w:sz w:val="24"/>
        </w:rPr>
        <w:t>ARTICULO 12:  Quórum</w:t>
      </w:r>
      <w:r>
        <w:rPr>
          <w:rFonts w:ascii="Verdana" w:hAnsi="Verdana"/>
          <w:sz w:val="24"/>
        </w:rPr>
        <w:t>:  El quórum deliberatorio se integra con la presencia de la mayoría de los socios y el quórum decisorio se tomara por la mayoría de los votos de la empresa.</w:t>
      </w:r>
    </w:p>
    <w:p w:rsidR="00000000" w:rsidRDefault="00985722">
      <w:pPr>
        <w:jc w:val="both"/>
        <w:rPr>
          <w:rFonts w:ascii="Verdana" w:hAnsi="Verdana"/>
          <w:sz w:val="24"/>
        </w:rPr>
      </w:pPr>
    </w:p>
    <w:p w:rsidR="00000000" w:rsidRDefault="00985722">
      <w:pPr>
        <w:jc w:val="both"/>
        <w:rPr>
          <w:rFonts w:ascii="Verdana" w:hAnsi="Verdana"/>
          <w:sz w:val="24"/>
        </w:rPr>
      </w:pPr>
      <w:r>
        <w:rPr>
          <w:rFonts w:ascii="Verdana" w:hAnsi="Verdana"/>
          <w:b/>
          <w:sz w:val="24"/>
          <w:u w:val="single"/>
        </w:rPr>
        <w:lastRenderedPageBreak/>
        <w:t>Parágrafo:</w:t>
      </w:r>
      <w:r>
        <w:rPr>
          <w:rFonts w:ascii="Verdana" w:hAnsi="Verdana"/>
          <w:sz w:val="24"/>
        </w:rPr>
        <w:t xml:space="preserve">  Para efectos del quórum decisorio</w:t>
      </w:r>
      <w:r>
        <w:rPr>
          <w:rFonts w:ascii="Verdana" w:hAnsi="Verdana"/>
          <w:sz w:val="24"/>
        </w:rPr>
        <w:t xml:space="preserve"> solo se tendrán en cuenta los votos correspondientes a los aportes laborales y laborales adicionales de cada asociado.</w:t>
      </w:r>
    </w:p>
    <w:p w:rsidR="00000000" w:rsidRDefault="00985722">
      <w:pPr>
        <w:jc w:val="both"/>
        <w:rPr>
          <w:rFonts w:ascii="Verdana" w:hAnsi="Verdana"/>
          <w:b/>
          <w:sz w:val="24"/>
        </w:rPr>
      </w:pPr>
    </w:p>
    <w:p w:rsidR="00000000" w:rsidRDefault="00985722">
      <w:pPr>
        <w:jc w:val="both"/>
        <w:rPr>
          <w:rFonts w:ascii="Verdana" w:hAnsi="Verdana"/>
          <w:sz w:val="24"/>
        </w:rPr>
      </w:pPr>
      <w:r>
        <w:rPr>
          <w:rFonts w:ascii="Verdana" w:hAnsi="Verdana"/>
          <w:b/>
          <w:sz w:val="24"/>
        </w:rPr>
        <w:t>ARTICULO 13:  Reservas</w:t>
      </w:r>
      <w:r>
        <w:rPr>
          <w:rFonts w:ascii="Verdana" w:hAnsi="Verdana"/>
          <w:sz w:val="24"/>
        </w:rPr>
        <w:t>:  La empresa asociativa elaborará el 31 de diciembre de cada año el estado de ingresos, gastos y balances en gen</w:t>
      </w:r>
      <w:r>
        <w:rPr>
          <w:rFonts w:ascii="Verdana" w:hAnsi="Verdana"/>
          <w:sz w:val="24"/>
        </w:rPr>
        <w:t xml:space="preserve">eral del excedente líquido y se constituirán sin perjuicio de las estatutarias u ocasionales las siguientes reservas: </w:t>
      </w:r>
    </w:p>
    <w:p w:rsidR="00000000" w:rsidRDefault="00985722">
      <w:pPr>
        <w:numPr>
          <w:ilvl w:val="0"/>
          <w:numId w:val="6"/>
        </w:numPr>
        <w:tabs>
          <w:tab w:val="left" w:pos="435"/>
        </w:tabs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Como mínimo el 20% con destino a preservar la estabilidad económica de la empresa, hasta completar el 50% de capital.  </w:t>
      </w:r>
    </w:p>
    <w:p w:rsidR="00000000" w:rsidRDefault="00985722">
      <w:pPr>
        <w:numPr>
          <w:ilvl w:val="0"/>
          <w:numId w:val="6"/>
        </w:numPr>
        <w:tabs>
          <w:tab w:val="left" w:pos="435"/>
        </w:tabs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b) Una reserva pa</w:t>
      </w:r>
      <w:r>
        <w:rPr>
          <w:rFonts w:ascii="Verdana" w:hAnsi="Verdana"/>
          <w:sz w:val="24"/>
        </w:rPr>
        <w:t>ra la seguridad social de los asociados equivalente al 10% de las utilidades del respectivo ejercicio.</w:t>
      </w:r>
    </w:p>
    <w:p w:rsidR="00000000" w:rsidRDefault="00985722">
      <w:pPr>
        <w:jc w:val="both"/>
        <w:rPr>
          <w:rFonts w:ascii="Verdana" w:hAnsi="Verdana"/>
          <w:b/>
          <w:sz w:val="24"/>
        </w:rPr>
      </w:pPr>
    </w:p>
    <w:p w:rsidR="00000000" w:rsidRDefault="00985722">
      <w:pPr>
        <w:jc w:val="both"/>
        <w:rPr>
          <w:rFonts w:ascii="Verdana" w:hAnsi="Verdana"/>
          <w:sz w:val="24"/>
        </w:rPr>
      </w:pPr>
      <w:r>
        <w:rPr>
          <w:rFonts w:ascii="Verdana" w:hAnsi="Verdana"/>
          <w:b/>
          <w:sz w:val="24"/>
        </w:rPr>
        <w:t>ARTICULO 14:  Exenciones</w:t>
      </w:r>
      <w:r>
        <w:rPr>
          <w:rFonts w:ascii="Verdana" w:hAnsi="Verdana"/>
          <w:sz w:val="24"/>
        </w:rPr>
        <w:t>:  Las utilidades provenientes de los aportes laborales y labores adicionales estarán exentas del pago del impuesto a la renta y</w:t>
      </w:r>
      <w:r>
        <w:rPr>
          <w:rFonts w:ascii="Verdana" w:hAnsi="Verdana"/>
          <w:sz w:val="24"/>
        </w:rPr>
        <w:t xml:space="preserve"> complementarios en una proporción igual al 50%.</w:t>
      </w:r>
    </w:p>
    <w:p w:rsidR="00000000" w:rsidRDefault="00985722">
      <w:pPr>
        <w:jc w:val="both"/>
        <w:rPr>
          <w:rFonts w:ascii="Verdana" w:hAnsi="Verdana"/>
          <w:b/>
          <w:sz w:val="24"/>
        </w:rPr>
      </w:pPr>
    </w:p>
    <w:p w:rsidR="00000000" w:rsidRDefault="00985722">
      <w:pPr>
        <w:jc w:val="both"/>
        <w:rPr>
          <w:rFonts w:ascii="Verdana" w:hAnsi="Verdana"/>
          <w:sz w:val="24"/>
        </w:rPr>
      </w:pPr>
      <w:r>
        <w:rPr>
          <w:rFonts w:ascii="Verdana" w:hAnsi="Verdana"/>
          <w:b/>
          <w:sz w:val="24"/>
        </w:rPr>
        <w:t>ARTICULO 15:  Disolución</w:t>
      </w:r>
      <w:r>
        <w:rPr>
          <w:rFonts w:ascii="Verdana" w:hAnsi="Verdana"/>
          <w:sz w:val="24"/>
        </w:rPr>
        <w:t>:  Son causales de disolución de la empresa asociativa de trabajo:</w:t>
      </w:r>
    </w:p>
    <w:p w:rsidR="00000000" w:rsidRDefault="00985722">
      <w:pPr>
        <w:numPr>
          <w:ilvl w:val="0"/>
          <w:numId w:val="3"/>
        </w:numPr>
        <w:tabs>
          <w:tab w:val="left" w:pos="480"/>
        </w:tabs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la reducción del número mínimo de miembros.  </w:t>
      </w:r>
    </w:p>
    <w:p w:rsidR="00000000" w:rsidRDefault="00985722">
      <w:pPr>
        <w:numPr>
          <w:ilvl w:val="0"/>
          <w:numId w:val="3"/>
        </w:numPr>
        <w:tabs>
          <w:tab w:val="left" w:pos="480"/>
        </w:tabs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por sentencia judicial.  </w:t>
      </w:r>
    </w:p>
    <w:p w:rsidR="00000000" w:rsidRDefault="00985722">
      <w:pPr>
        <w:numPr>
          <w:ilvl w:val="0"/>
          <w:numId w:val="3"/>
        </w:numPr>
        <w:tabs>
          <w:tab w:val="left" w:pos="480"/>
        </w:tabs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Las contempladas en el artículo 218 del Cód</w:t>
      </w:r>
      <w:r>
        <w:rPr>
          <w:rFonts w:ascii="Verdana" w:hAnsi="Verdana"/>
          <w:sz w:val="24"/>
        </w:rPr>
        <w:t>igo de Comercio.</w:t>
      </w:r>
    </w:p>
    <w:p w:rsidR="00000000" w:rsidRDefault="00985722">
      <w:pPr>
        <w:jc w:val="both"/>
        <w:rPr>
          <w:rFonts w:ascii="Verdana" w:hAnsi="Verdana"/>
          <w:b/>
          <w:sz w:val="24"/>
        </w:rPr>
      </w:pPr>
    </w:p>
    <w:p w:rsidR="00000000" w:rsidRDefault="00985722">
      <w:pPr>
        <w:jc w:val="both"/>
        <w:rPr>
          <w:rFonts w:ascii="Verdana" w:hAnsi="Verdana"/>
          <w:sz w:val="24"/>
        </w:rPr>
      </w:pPr>
      <w:r>
        <w:rPr>
          <w:rFonts w:ascii="Verdana" w:hAnsi="Verdana"/>
          <w:b/>
          <w:sz w:val="24"/>
        </w:rPr>
        <w:t>ARTICULO 16:  Liquidación</w:t>
      </w:r>
      <w:r>
        <w:rPr>
          <w:rFonts w:ascii="Verdana" w:hAnsi="Verdana"/>
          <w:sz w:val="24"/>
        </w:rPr>
        <w:t>:  Disuelta la empresa asociativa se procederá a su liquidación, para lo cual se seguirá el trámite indicado en el artículo 11 del decreto 1100 de 1992.</w:t>
      </w:r>
    </w:p>
    <w:p w:rsidR="00000000" w:rsidRDefault="00985722">
      <w:pPr>
        <w:jc w:val="both"/>
        <w:rPr>
          <w:rFonts w:ascii="Verdana" w:hAnsi="Verdana"/>
          <w:b/>
          <w:sz w:val="24"/>
        </w:rPr>
      </w:pPr>
    </w:p>
    <w:p w:rsidR="00000000" w:rsidRDefault="00985722">
      <w:pPr>
        <w:jc w:val="both"/>
        <w:rPr>
          <w:rFonts w:ascii="Verdana" w:hAnsi="Verdana"/>
          <w:sz w:val="24"/>
        </w:rPr>
      </w:pPr>
      <w:r>
        <w:rPr>
          <w:rFonts w:ascii="Verdana" w:hAnsi="Verdana"/>
          <w:b/>
          <w:sz w:val="24"/>
        </w:rPr>
        <w:t>ARTICULO 17:  Responsabilidad</w:t>
      </w:r>
      <w:r>
        <w:rPr>
          <w:rFonts w:ascii="Verdana" w:hAnsi="Verdana"/>
          <w:sz w:val="24"/>
        </w:rPr>
        <w:t>:  La responsabilidad de los a</w:t>
      </w:r>
      <w:r>
        <w:rPr>
          <w:rFonts w:ascii="Verdana" w:hAnsi="Verdana"/>
          <w:sz w:val="24"/>
        </w:rPr>
        <w:t>sociados es de carácter solidario e ilimitado (ver artículo 294 de Código de Comercio).</w:t>
      </w:r>
    </w:p>
    <w:p w:rsidR="00000000" w:rsidRDefault="00985722">
      <w:pPr>
        <w:jc w:val="both"/>
        <w:rPr>
          <w:rFonts w:ascii="Verdana" w:hAnsi="Verdana"/>
          <w:b/>
          <w:sz w:val="24"/>
        </w:rPr>
      </w:pPr>
    </w:p>
    <w:p w:rsidR="00000000" w:rsidRDefault="00985722">
      <w:pPr>
        <w:jc w:val="both"/>
        <w:rPr>
          <w:rFonts w:ascii="Verdana" w:hAnsi="Verdana"/>
          <w:sz w:val="24"/>
        </w:rPr>
      </w:pPr>
      <w:r>
        <w:rPr>
          <w:rFonts w:ascii="Verdana" w:hAnsi="Verdana"/>
          <w:b/>
          <w:sz w:val="24"/>
        </w:rPr>
        <w:t xml:space="preserve">ARTICULO 18:  </w:t>
      </w:r>
      <w:r>
        <w:rPr>
          <w:rFonts w:ascii="Verdana" w:hAnsi="Verdana"/>
          <w:sz w:val="24"/>
        </w:rPr>
        <w:t>Conciliación y Arbitramento: Toda diferencia o controversia relativa a este contrato y a su ejecución y liquidación, se resolverá por un tribunal de arbi</w:t>
      </w:r>
      <w:r>
        <w:rPr>
          <w:rFonts w:ascii="Verdana" w:hAnsi="Verdana"/>
          <w:sz w:val="24"/>
        </w:rPr>
        <w:t xml:space="preserve">tramento designado por la Cámara de Comercio de Casanare , mediante sorteo entre los árbitros inscritos en las listas que lleva dicha Cámara. El tribunal así constituido se sujetará a lo dispuesto por el Decreto 1818 de 1998 y a lo dispuesto en la ley 446 </w:t>
      </w:r>
      <w:r>
        <w:rPr>
          <w:rFonts w:ascii="Verdana" w:hAnsi="Verdana"/>
          <w:sz w:val="24"/>
        </w:rPr>
        <w:t xml:space="preserve">y a las demás  disposiciones legales que lo modifiquen o adicionen, de acuerdo con las siguientes reglas: a) El tribunal estará integrado por un (1) árbitro; b) La organización interna del tribunal se sujetará a las </w:t>
      </w:r>
      <w:r>
        <w:rPr>
          <w:rFonts w:ascii="Verdana" w:hAnsi="Verdana"/>
          <w:sz w:val="24"/>
        </w:rPr>
        <w:lastRenderedPageBreak/>
        <w:t>reglas previstas para el efecto por el c</w:t>
      </w:r>
      <w:r>
        <w:rPr>
          <w:rFonts w:ascii="Verdana" w:hAnsi="Verdana"/>
          <w:sz w:val="24"/>
        </w:rPr>
        <w:t>entro de arbitraje de la Cámara de Comercio de  Casanare c) El tribunal decidirá en derecho, y d) El tribunal funcionará en la ciudad de Yopal en el centro de arbitraje de la Comercio de esta ciudad.</w:t>
      </w:r>
    </w:p>
    <w:p w:rsidR="00000000" w:rsidRDefault="00985722">
      <w:pPr>
        <w:jc w:val="both"/>
        <w:rPr>
          <w:rFonts w:ascii="Verdana" w:hAnsi="Verdana"/>
          <w:sz w:val="24"/>
        </w:rPr>
      </w:pPr>
    </w:p>
    <w:p w:rsidR="00000000" w:rsidRDefault="00985722">
      <w:pPr>
        <w:jc w:val="both"/>
        <w:rPr>
          <w:rFonts w:ascii="Verdana" w:hAnsi="Verdana"/>
          <w:sz w:val="24"/>
        </w:rPr>
      </w:pPr>
    </w:p>
    <w:p w:rsidR="00000000" w:rsidRDefault="00985722">
      <w:pPr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Leídos los presentes estatutos fueron aceptados en for</w:t>
      </w:r>
      <w:r>
        <w:rPr>
          <w:rFonts w:ascii="Verdana" w:hAnsi="Verdana"/>
          <w:sz w:val="24"/>
        </w:rPr>
        <w:t>ma unánime por todos y cada uno de los asociados por lo cual lo firman en la ciudad de _____________, Departamento de _____________ a los ___ días del mes de _________ de 2004.</w:t>
      </w:r>
    </w:p>
    <w:p w:rsidR="00000000" w:rsidRDefault="00985722">
      <w:pPr>
        <w:jc w:val="both"/>
        <w:rPr>
          <w:rFonts w:ascii="Verdana" w:hAnsi="Verdana"/>
          <w:sz w:val="24"/>
        </w:rPr>
      </w:pPr>
    </w:p>
    <w:p w:rsidR="00000000" w:rsidRDefault="00985722">
      <w:pPr>
        <w:jc w:val="both"/>
        <w:rPr>
          <w:rFonts w:ascii="Verdana" w:hAnsi="Verdana"/>
          <w:sz w:val="24"/>
        </w:rPr>
      </w:pPr>
    </w:p>
    <w:p w:rsidR="00000000" w:rsidRDefault="00985722">
      <w:pPr>
        <w:jc w:val="both"/>
        <w:rPr>
          <w:rFonts w:ascii="Verdana" w:hAnsi="Verdana"/>
          <w:sz w:val="24"/>
        </w:rPr>
      </w:pPr>
    </w:p>
    <w:p w:rsidR="00000000" w:rsidRDefault="00985722">
      <w:pPr>
        <w:jc w:val="both"/>
        <w:rPr>
          <w:rFonts w:ascii="Verdana" w:hAnsi="Verdana"/>
          <w:sz w:val="24"/>
        </w:rPr>
      </w:pPr>
    </w:p>
    <w:p w:rsidR="00000000" w:rsidRDefault="00985722">
      <w:pPr>
        <w:jc w:val="both"/>
        <w:rPr>
          <w:rFonts w:ascii="Verdana" w:hAnsi="Verdana"/>
          <w:sz w:val="24"/>
        </w:rPr>
      </w:pPr>
    </w:p>
    <w:p w:rsidR="00000000" w:rsidRDefault="00985722">
      <w:pPr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________________________                _____________________________</w:t>
      </w:r>
    </w:p>
    <w:p w:rsidR="00000000" w:rsidRDefault="00985722">
      <w:pPr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Dire</w:t>
      </w:r>
      <w:r>
        <w:rPr>
          <w:rFonts w:ascii="Verdana" w:hAnsi="Verdana"/>
          <w:sz w:val="24"/>
        </w:rPr>
        <w:t>ctor Ejecutivo</w:t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  <w:t>Secretaria</w:t>
      </w:r>
    </w:p>
    <w:p w:rsidR="00000000" w:rsidRDefault="00985722">
      <w:pPr>
        <w:jc w:val="both"/>
        <w:rPr>
          <w:rFonts w:ascii="Verdana" w:hAnsi="Verdana"/>
          <w:sz w:val="24"/>
        </w:rPr>
      </w:pPr>
    </w:p>
    <w:p w:rsidR="00000000" w:rsidRDefault="00985722">
      <w:pPr>
        <w:jc w:val="both"/>
        <w:rPr>
          <w:rFonts w:ascii="Verdana" w:hAnsi="Verdana"/>
          <w:sz w:val="24"/>
        </w:rPr>
      </w:pPr>
    </w:p>
    <w:p w:rsidR="00000000" w:rsidRDefault="00985722">
      <w:pPr>
        <w:jc w:val="both"/>
        <w:rPr>
          <w:rFonts w:ascii="Verdana" w:hAnsi="Verdana"/>
          <w:b/>
          <w:color w:val="FF0000"/>
          <w:sz w:val="24"/>
        </w:rPr>
      </w:pPr>
    </w:p>
    <w:p w:rsidR="00000000" w:rsidRDefault="00985722">
      <w:pPr>
        <w:jc w:val="both"/>
        <w:rPr>
          <w:rFonts w:ascii="Verdana" w:hAnsi="Verdana"/>
          <w:b/>
          <w:color w:val="FF0000"/>
          <w:sz w:val="24"/>
        </w:rPr>
      </w:pPr>
      <w:r>
        <w:rPr>
          <w:rFonts w:ascii="Verdana" w:hAnsi="Verdana"/>
          <w:b/>
          <w:color w:val="FF0000"/>
          <w:sz w:val="24"/>
        </w:rPr>
        <w:t>(NO OLVIDE RENOVAR DURANTE LOS MESES DE ENERO, FEBRERO Y MARZO)</w:t>
      </w:r>
    </w:p>
    <w:p w:rsidR="00000000" w:rsidRDefault="00985722">
      <w:pPr>
        <w:jc w:val="both"/>
        <w:rPr>
          <w:rFonts w:ascii="Verdana" w:hAnsi="Verdana"/>
          <w:b/>
          <w:color w:val="FF0000"/>
          <w:sz w:val="24"/>
        </w:rPr>
      </w:pPr>
    </w:p>
    <w:p w:rsidR="00000000" w:rsidRDefault="00985722">
      <w:pPr>
        <w:jc w:val="both"/>
        <w:rPr>
          <w:rFonts w:ascii="Verdana" w:hAnsi="Verdana"/>
          <w:b/>
          <w:color w:val="FF0000"/>
          <w:sz w:val="24"/>
        </w:rPr>
      </w:pPr>
    </w:p>
    <w:p w:rsidR="00000000" w:rsidRDefault="00985722">
      <w:pPr>
        <w:jc w:val="both"/>
        <w:rPr>
          <w:rFonts w:ascii="Verdana" w:hAnsi="Verdana"/>
          <w:sz w:val="24"/>
        </w:rPr>
      </w:pPr>
    </w:p>
    <w:p w:rsidR="00000000" w:rsidRDefault="00985722">
      <w:pPr>
        <w:jc w:val="both"/>
        <w:rPr>
          <w:rFonts w:ascii="Verdana" w:hAnsi="Verdana"/>
          <w:sz w:val="24"/>
        </w:rPr>
      </w:pPr>
    </w:p>
    <w:p w:rsidR="00000000" w:rsidRDefault="00985722">
      <w:pPr>
        <w:jc w:val="both"/>
        <w:rPr>
          <w:rFonts w:ascii="Verdana" w:hAnsi="Verdana"/>
          <w:sz w:val="24"/>
        </w:rPr>
      </w:pPr>
    </w:p>
    <w:p w:rsidR="00000000" w:rsidRDefault="00985722">
      <w:pPr>
        <w:jc w:val="both"/>
        <w:rPr>
          <w:rFonts w:ascii="Verdana" w:hAnsi="Verdana"/>
          <w:sz w:val="24"/>
        </w:rPr>
      </w:pPr>
    </w:p>
    <w:p w:rsidR="00000000" w:rsidRDefault="00985722">
      <w:pPr>
        <w:jc w:val="both"/>
        <w:rPr>
          <w:rFonts w:ascii="Verdana" w:hAnsi="Verdana"/>
          <w:sz w:val="24"/>
        </w:rPr>
      </w:pPr>
    </w:p>
    <w:p w:rsidR="00000000" w:rsidRDefault="00985722">
      <w:pPr>
        <w:jc w:val="both"/>
        <w:rPr>
          <w:rFonts w:ascii="Verdana" w:hAnsi="Verdana"/>
          <w:sz w:val="24"/>
        </w:rPr>
      </w:pPr>
    </w:p>
    <w:p w:rsidR="00000000" w:rsidRDefault="00985722">
      <w:pPr>
        <w:jc w:val="both"/>
        <w:rPr>
          <w:rFonts w:ascii="Verdana" w:hAnsi="Verdana"/>
          <w:sz w:val="24"/>
        </w:rPr>
      </w:pPr>
    </w:p>
    <w:p w:rsidR="00000000" w:rsidRDefault="00985722">
      <w:pPr>
        <w:jc w:val="both"/>
        <w:rPr>
          <w:rFonts w:ascii="Verdana" w:hAnsi="Verdana"/>
          <w:sz w:val="24"/>
        </w:rPr>
      </w:pPr>
    </w:p>
    <w:p w:rsidR="00000000" w:rsidRDefault="00985722">
      <w:pPr>
        <w:jc w:val="both"/>
        <w:rPr>
          <w:rFonts w:ascii="Verdana" w:hAnsi="Verdana"/>
          <w:sz w:val="24"/>
        </w:rPr>
      </w:pPr>
    </w:p>
    <w:p w:rsidR="00000000" w:rsidRDefault="00985722">
      <w:pPr>
        <w:jc w:val="both"/>
        <w:rPr>
          <w:rFonts w:ascii="Verdana" w:hAnsi="Verdana"/>
          <w:sz w:val="24"/>
        </w:rPr>
      </w:pPr>
    </w:p>
    <w:p w:rsidR="00000000" w:rsidRDefault="00985722">
      <w:pPr>
        <w:jc w:val="both"/>
        <w:rPr>
          <w:rFonts w:ascii="Verdana" w:hAnsi="Verdana"/>
          <w:sz w:val="24"/>
        </w:rPr>
      </w:pPr>
    </w:p>
    <w:p w:rsidR="00985722" w:rsidRDefault="00985722">
      <w:pPr>
        <w:jc w:val="both"/>
      </w:pPr>
    </w:p>
    <w:sectPr w:rsidR="00985722">
      <w:footerReference w:type="default" r:id="rId7"/>
      <w:footnotePr>
        <w:pos w:val="beneathText"/>
      </w:footnotePr>
      <w:pgSz w:w="12240" w:h="15840"/>
      <w:pgMar w:top="1701" w:right="1701" w:bottom="2215" w:left="1701" w:header="720" w:footer="170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5722" w:rsidRDefault="00985722">
      <w:r>
        <w:separator/>
      </w:r>
    </w:p>
  </w:endnote>
  <w:endnote w:type="continuationSeparator" w:id="0">
    <w:p w:rsidR="00985722" w:rsidRDefault="00985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985722">
    <w:pPr>
      <w:pStyle w:val="Piedepgina"/>
      <w:jc w:val="right"/>
    </w:pPr>
    <w:r>
      <w:fldChar w:fldCharType="begin"/>
    </w:r>
    <w:r>
      <w:instrText xml:space="preserve"> PAGE \*Arabic </w:instrText>
    </w:r>
    <w:r>
      <w:fldChar w:fldCharType="separate"/>
    </w:r>
    <w:r w:rsidR="00E30015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5722" w:rsidRDefault="00985722">
      <w:r>
        <w:separator/>
      </w:r>
    </w:p>
  </w:footnote>
  <w:footnote w:type="continuationSeparator" w:id="0">
    <w:p w:rsidR="00985722" w:rsidRDefault="009857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5"/>
    <w:lvl w:ilvl="0">
      <w:start w:val="3"/>
      <w:numFmt w:val="lowerLetter"/>
      <w:lvlText w:val="%1)"/>
      <w:lvlJc w:val="left"/>
      <w:pPr>
        <w:tabs>
          <w:tab w:val="num" w:pos="420"/>
        </w:tabs>
        <w:ind w:left="420" w:hanging="360"/>
      </w:pPr>
    </w:lvl>
  </w:abstractNum>
  <w:abstractNum w:abstractNumId="2" w15:restartNumberingAfterBreak="0">
    <w:nsid w:val="00000003"/>
    <w:multiLevelType w:val="singleLevel"/>
    <w:tmpl w:val="00000003"/>
    <w:name w:val="WW8Num6"/>
    <w:lvl w:ilvl="0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</w:lvl>
  </w:abstractNum>
  <w:abstractNum w:abstractNumId="3" w15:restartNumberingAfterBreak="0">
    <w:nsid w:val="00000004"/>
    <w:multiLevelType w:val="singleLevel"/>
    <w:tmpl w:val="00000004"/>
    <w:name w:val="WW8Num11"/>
    <w:lvl w:ilvl="0">
      <w:start w:val="5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7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</w:lvl>
  </w:abstractNum>
  <w:abstractNum w:abstractNumId="5" w15:restartNumberingAfterBreak="0">
    <w:nsid w:val="00000006"/>
    <w:multiLevelType w:val="singleLevel"/>
    <w:tmpl w:val="00000006"/>
    <w:name w:val="WW8Num19"/>
    <w:lvl w:ilvl="0">
      <w:start w:val="1"/>
      <w:numFmt w:val="lowerLetter"/>
      <w:lvlText w:val="%1)"/>
      <w:lvlJc w:val="left"/>
      <w:pPr>
        <w:tabs>
          <w:tab w:val="num" w:pos="435"/>
        </w:tabs>
        <w:ind w:left="435" w:hanging="375"/>
      </w:pPr>
    </w:lvl>
  </w:abstractNum>
  <w:abstractNum w:abstractNumId="6" w15:restartNumberingAfterBreak="0">
    <w:nsid w:val="00000007"/>
    <w:multiLevelType w:val="singleLevel"/>
    <w:tmpl w:val="00000007"/>
    <w:name w:val="WW8Num2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displayBackgroundShape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015"/>
    <w:rsid w:val="00985722"/>
    <w:rsid w:val="00E30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B7105D1-CE52-45DA-BF11-C54667D8B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lang w:val="es-ES"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sz w:val="16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b/>
      <w:bCs/>
      <w:sz w:val="28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oindependiente">
    <w:name w:val="Body Text"/>
    <w:basedOn w:val="Normal"/>
    <w:semiHidden/>
    <w:pPr>
      <w:jc w:val="both"/>
    </w:pPr>
    <w:rPr>
      <w:rFonts w:ascii="Arial" w:hAnsi="Arial"/>
      <w:sz w:val="28"/>
    </w:rPr>
  </w:style>
  <w:style w:type="paragraph" w:styleId="Lista">
    <w:name w:val="List"/>
    <w:basedOn w:val="Textoindependiente"/>
    <w:semiHidden/>
    <w:rPr>
      <w:rFonts w:cs="Tahoma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Puesto">
    <w:name w:val="Title"/>
    <w:basedOn w:val="Normal"/>
    <w:next w:val="Subttulo"/>
    <w:qFormat/>
    <w:pPr>
      <w:jc w:val="center"/>
    </w:pPr>
    <w:rPr>
      <w:rFonts w:ascii="Arial" w:hAnsi="Arial"/>
      <w:b/>
      <w:sz w:val="28"/>
    </w:rPr>
  </w:style>
  <w:style w:type="paragraph" w:styleId="Subttulo">
    <w:name w:val="Subtitle"/>
    <w:basedOn w:val="Encabezado1"/>
    <w:next w:val="Textoindependiente"/>
    <w:qFormat/>
    <w:pPr>
      <w:jc w:val="center"/>
    </w:pPr>
    <w:rPr>
      <w:i/>
      <w:iCs/>
    </w:rPr>
  </w:style>
  <w:style w:type="paragraph" w:customStyle="1" w:styleId="Textoindependiente21">
    <w:name w:val="Texto independiente 21"/>
    <w:basedOn w:val="Normal"/>
    <w:pPr>
      <w:jc w:val="both"/>
    </w:pPr>
    <w:rPr>
      <w:rFonts w:ascii="Arial" w:hAnsi="Arial"/>
      <w:sz w:val="24"/>
    </w:rPr>
  </w:style>
  <w:style w:type="paragraph" w:customStyle="1" w:styleId="Textoindependiente31">
    <w:name w:val="Texto independiente 31"/>
    <w:basedOn w:val="Normal"/>
    <w:pPr>
      <w:jc w:val="both"/>
    </w:pPr>
    <w:rPr>
      <w:rFonts w:ascii="Verdana" w:hAnsi="Verdana"/>
      <w:sz w:val="22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styleId="Piedepgina">
    <w:name w:val="footer"/>
    <w:basedOn w:val="Normal"/>
    <w:semiHidden/>
    <w:pPr>
      <w:suppressLineNumbers/>
      <w:tabs>
        <w:tab w:val="center" w:pos="4419"/>
        <w:tab w:val="right" w:pos="88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1395</Words>
  <Characters>7675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ACTA DE CONSTITUCION</vt:lpstr>
    </vt:vector>
  </TitlesOfParts>
  <Company>Luffi</Company>
  <LinksUpToDate>false</LinksUpToDate>
  <CharactersWithSpaces>9052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DE CONSTITUCION</dc:title>
  <dc:subject/>
  <dc:creator>Recepcion</dc:creator>
  <cp:keywords/>
  <cp:lastModifiedBy>Cámara de Comercio de Magangué</cp:lastModifiedBy>
  <cp:revision>2</cp:revision>
  <cp:lastPrinted>2004-02-27T16:03:00Z</cp:lastPrinted>
  <dcterms:created xsi:type="dcterms:W3CDTF">2018-06-19T18:51:00Z</dcterms:created>
  <dcterms:modified xsi:type="dcterms:W3CDTF">2018-06-19T18:51:00Z</dcterms:modified>
</cp:coreProperties>
</file>